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AD" w:rsidRDefault="009B23AD" w:rsidP="009B23AD">
      <w:pPr>
        <w:rPr>
          <w:rFonts w:hint="default"/>
          <w:color w:val="auto"/>
        </w:rPr>
      </w:pPr>
    </w:p>
    <w:p w:rsidR="009B23AD" w:rsidRDefault="009B23AD" w:rsidP="00BC3D60">
      <w:pPr>
        <w:jc w:val="center"/>
        <w:rPr>
          <w:rFonts w:hint="default"/>
        </w:rPr>
      </w:pPr>
      <w:r>
        <w:rPr>
          <w:sz w:val="44"/>
        </w:rPr>
        <w:t>証　　明　　願</w:t>
      </w:r>
    </w:p>
    <w:p w:rsidR="009B23AD" w:rsidRPr="003C727E" w:rsidRDefault="009B23AD" w:rsidP="009B23AD">
      <w:pPr>
        <w:rPr>
          <w:rFonts w:hint="default"/>
          <w:sz w:val="24"/>
          <w:szCs w:val="24"/>
        </w:rPr>
      </w:pPr>
    </w:p>
    <w:p w:rsidR="009B23AD" w:rsidRPr="003C727E" w:rsidRDefault="009B23AD" w:rsidP="009B23AD">
      <w:pPr>
        <w:ind w:leftChars="3300" w:left="7260"/>
        <w:rPr>
          <w:rFonts w:hint="default"/>
          <w:color w:val="auto"/>
          <w:sz w:val="24"/>
          <w:szCs w:val="24"/>
        </w:rPr>
      </w:pPr>
      <w:r w:rsidRPr="003C727E">
        <w:rPr>
          <w:color w:val="auto"/>
          <w:sz w:val="24"/>
          <w:szCs w:val="24"/>
        </w:rPr>
        <w:t>年　　　月　　　日</w:t>
      </w:r>
    </w:p>
    <w:p w:rsidR="009B23AD" w:rsidRPr="003C727E" w:rsidRDefault="009B23AD" w:rsidP="009B23AD">
      <w:pPr>
        <w:ind w:leftChars="100" w:left="220"/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>大 分 県 知 事 　殿</w:t>
      </w:r>
    </w:p>
    <w:p w:rsidR="009B23AD" w:rsidRPr="003C727E" w:rsidRDefault="009B23AD" w:rsidP="009B23AD">
      <w:pPr>
        <w:rPr>
          <w:rFonts w:hint="default"/>
          <w:sz w:val="24"/>
          <w:szCs w:val="24"/>
        </w:rPr>
      </w:pPr>
    </w:p>
    <w:p w:rsidR="003C727E" w:rsidRPr="003C727E" w:rsidRDefault="003C727E" w:rsidP="003C727E">
      <w:pPr>
        <w:ind w:firstLineChars="1300" w:firstLine="3120"/>
        <w:rPr>
          <w:sz w:val="24"/>
          <w:szCs w:val="24"/>
        </w:rPr>
      </w:pPr>
      <w:r w:rsidRPr="003C727E">
        <w:rPr>
          <w:sz w:val="24"/>
          <w:szCs w:val="24"/>
        </w:rPr>
        <w:t>申請者</w:t>
      </w:r>
    </w:p>
    <w:p w:rsidR="009B23AD" w:rsidRPr="003C727E" w:rsidRDefault="009B23AD" w:rsidP="003C727E">
      <w:pPr>
        <w:pStyle w:val="a9"/>
        <w:ind w:leftChars="0" w:left="0" w:firstLineChars="1500" w:firstLine="3600"/>
        <w:rPr>
          <w:sz w:val="24"/>
          <w:szCs w:val="24"/>
        </w:rPr>
      </w:pPr>
      <w:r w:rsidRPr="003C727E">
        <w:rPr>
          <w:sz w:val="24"/>
          <w:szCs w:val="24"/>
        </w:rPr>
        <w:t>所在地</w:t>
      </w:r>
    </w:p>
    <w:p w:rsidR="009B23AD" w:rsidRPr="003C727E" w:rsidRDefault="009B23AD" w:rsidP="003C727E">
      <w:pPr>
        <w:ind w:firstLineChars="1500" w:firstLine="3600"/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>宗教法人</w:t>
      </w:r>
    </w:p>
    <w:p w:rsidR="009B23AD" w:rsidRPr="003C727E" w:rsidRDefault="009B23AD" w:rsidP="003C727E">
      <w:pPr>
        <w:ind w:firstLineChars="1500" w:firstLine="3600"/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>代表役員</w:t>
      </w:r>
      <w:bookmarkStart w:id="0" w:name="_GoBack"/>
      <w:bookmarkEnd w:id="0"/>
    </w:p>
    <w:p w:rsidR="009B23AD" w:rsidRPr="003C727E" w:rsidRDefault="009B23AD" w:rsidP="009B23AD">
      <w:pPr>
        <w:rPr>
          <w:rFonts w:hint="default"/>
          <w:sz w:val="24"/>
          <w:szCs w:val="24"/>
        </w:rPr>
      </w:pPr>
    </w:p>
    <w:p w:rsidR="009B23AD" w:rsidRPr="003C727E" w:rsidRDefault="009B23AD" w:rsidP="009B23AD">
      <w:pPr>
        <w:rPr>
          <w:rFonts w:hint="default"/>
          <w:sz w:val="24"/>
          <w:szCs w:val="24"/>
        </w:rPr>
      </w:pPr>
    </w:p>
    <w:p w:rsidR="009B23AD" w:rsidRPr="003C727E" w:rsidRDefault="009B23AD" w:rsidP="009B23AD">
      <w:pPr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 xml:space="preserve">  所有権の承継登記をするにあたり、下記物件について権利を有する</w:t>
      </w:r>
    </w:p>
    <w:p w:rsidR="009B23AD" w:rsidRPr="003C727E" w:rsidRDefault="009B23AD" w:rsidP="009B23AD">
      <w:pPr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 xml:space="preserve">（　　　　　）市（　　　　　　　　　　　　）の「　　</w:t>
      </w:r>
      <w:r w:rsidR="001C3FE4" w:rsidRPr="003C727E">
        <w:rPr>
          <w:sz w:val="24"/>
          <w:szCs w:val="24"/>
        </w:rPr>
        <w:t xml:space="preserve">　　　</w:t>
      </w:r>
      <w:r w:rsidRPr="003C727E">
        <w:rPr>
          <w:sz w:val="24"/>
          <w:szCs w:val="24"/>
        </w:rPr>
        <w:t xml:space="preserve">　　　　　　　　」と</w:t>
      </w:r>
    </w:p>
    <w:p w:rsidR="009B23AD" w:rsidRPr="003C727E" w:rsidRDefault="003C727E" w:rsidP="009B23AD">
      <w:pPr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>申請者</w:t>
      </w:r>
      <w:r w:rsidR="009B23AD" w:rsidRPr="003C727E">
        <w:rPr>
          <w:sz w:val="24"/>
          <w:szCs w:val="24"/>
        </w:rPr>
        <w:t>が同一であることを証明願います。</w:t>
      </w:r>
    </w:p>
    <w:p w:rsidR="009B23AD" w:rsidRPr="003C727E" w:rsidRDefault="009B23AD" w:rsidP="009B23AD">
      <w:pPr>
        <w:rPr>
          <w:rFonts w:hint="default"/>
          <w:sz w:val="24"/>
          <w:szCs w:val="24"/>
        </w:rPr>
      </w:pPr>
    </w:p>
    <w:p w:rsidR="009B23AD" w:rsidRPr="003C727E" w:rsidRDefault="009B23AD" w:rsidP="009B23AD">
      <w:pPr>
        <w:rPr>
          <w:rFonts w:hint="default"/>
          <w:sz w:val="24"/>
          <w:szCs w:val="24"/>
        </w:rPr>
      </w:pPr>
    </w:p>
    <w:p w:rsidR="009B23AD" w:rsidRPr="003C727E" w:rsidRDefault="009B23AD" w:rsidP="00BC3D60">
      <w:pPr>
        <w:jc w:val="center"/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>記</w:t>
      </w:r>
    </w:p>
    <w:p w:rsidR="009B23AD" w:rsidRPr="003C727E" w:rsidRDefault="009B23AD" w:rsidP="009B23AD">
      <w:pPr>
        <w:rPr>
          <w:rFonts w:hint="default"/>
          <w:sz w:val="24"/>
          <w:szCs w:val="24"/>
        </w:rPr>
      </w:pPr>
    </w:p>
    <w:p w:rsidR="009B23AD" w:rsidRPr="003C727E" w:rsidRDefault="009B23AD" w:rsidP="009B23AD">
      <w:pPr>
        <w:rPr>
          <w:rFonts w:hint="default"/>
          <w:sz w:val="24"/>
          <w:szCs w:val="24"/>
        </w:rPr>
      </w:pPr>
    </w:p>
    <w:p w:rsidR="001C3FE4" w:rsidRPr="003C727E" w:rsidRDefault="001C3FE4" w:rsidP="001C3FE4">
      <w:pPr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>物件の表示：</w:t>
      </w:r>
    </w:p>
    <w:p w:rsidR="001C3FE4" w:rsidRPr="003C727E" w:rsidRDefault="001C3FE4" w:rsidP="001C3FE4">
      <w:pPr>
        <w:rPr>
          <w:rFonts w:hint="default"/>
          <w:sz w:val="24"/>
          <w:szCs w:val="24"/>
        </w:rPr>
      </w:pPr>
    </w:p>
    <w:p w:rsidR="001C3FE4" w:rsidRPr="003C727E" w:rsidRDefault="001C3FE4" w:rsidP="001C3FE4">
      <w:pPr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 xml:space="preserve">   　　　　　　　建物所在</w:t>
      </w:r>
    </w:p>
    <w:p w:rsidR="001C3FE4" w:rsidRPr="003C727E" w:rsidRDefault="001C3FE4" w:rsidP="001C3FE4">
      <w:pPr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 xml:space="preserve">           　　　家屋番号</w:t>
      </w:r>
    </w:p>
    <w:p w:rsidR="001C3FE4" w:rsidRPr="003C727E" w:rsidRDefault="001C3FE4" w:rsidP="001C3FE4">
      <w:pPr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 xml:space="preserve">           　　　種　　類</w:t>
      </w:r>
    </w:p>
    <w:p w:rsidR="001C3FE4" w:rsidRPr="003C727E" w:rsidRDefault="001C3FE4" w:rsidP="001C3FE4">
      <w:pPr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 xml:space="preserve">           　　　構　　造</w:t>
      </w:r>
    </w:p>
    <w:p w:rsidR="001C3FE4" w:rsidRPr="003C727E" w:rsidRDefault="001C3FE4" w:rsidP="001C3FE4">
      <w:pPr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 xml:space="preserve">           　　　床 面 積                         ㎡</w:t>
      </w:r>
    </w:p>
    <w:p w:rsidR="001C3FE4" w:rsidRPr="003C727E" w:rsidRDefault="001C3FE4" w:rsidP="001C3FE4">
      <w:pPr>
        <w:rPr>
          <w:rFonts w:hint="default"/>
          <w:sz w:val="24"/>
          <w:szCs w:val="24"/>
        </w:rPr>
      </w:pPr>
    </w:p>
    <w:p w:rsidR="001C3FE4" w:rsidRPr="003C727E" w:rsidRDefault="001C3FE4" w:rsidP="001C3FE4">
      <w:pPr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 xml:space="preserve">   　　　　　　　土地所在</w:t>
      </w:r>
    </w:p>
    <w:p w:rsidR="001C3FE4" w:rsidRPr="003C727E" w:rsidRDefault="001C3FE4" w:rsidP="001C3FE4">
      <w:pPr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 xml:space="preserve">           　　　地　　番</w:t>
      </w:r>
    </w:p>
    <w:p w:rsidR="001C3FE4" w:rsidRPr="003C727E" w:rsidRDefault="001C3FE4" w:rsidP="001C3FE4">
      <w:pPr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 xml:space="preserve">           　　　地　　目</w:t>
      </w:r>
    </w:p>
    <w:p w:rsidR="001C3FE4" w:rsidRPr="003C727E" w:rsidRDefault="001C3FE4" w:rsidP="001C3FE4">
      <w:pPr>
        <w:rPr>
          <w:rFonts w:hint="default"/>
          <w:sz w:val="24"/>
          <w:szCs w:val="24"/>
        </w:rPr>
      </w:pPr>
      <w:r w:rsidRPr="003C727E">
        <w:rPr>
          <w:sz w:val="24"/>
          <w:szCs w:val="24"/>
        </w:rPr>
        <w:t xml:space="preserve">           　　　地　　積                         ㎡</w:t>
      </w:r>
    </w:p>
    <w:p w:rsidR="009B23AD" w:rsidRPr="000920D4" w:rsidRDefault="009B23AD" w:rsidP="009B23AD">
      <w:pPr>
        <w:rPr>
          <w:rFonts w:hint="default"/>
          <w:sz w:val="24"/>
          <w:szCs w:val="24"/>
        </w:rPr>
      </w:pPr>
      <w:r w:rsidRPr="000920D4">
        <w:rPr>
          <w:sz w:val="24"/>
          <w:szCs w:val="24"/>
          <w:u w:val="dash" w:color="000000"/>
        </w:rPr>
        <w:t xml:space="preserve">　　　　　　　　　　　　　　　　　　　　　　　　　　　　　　　　　　　　　　　　　　</w:t>
      </w:r>
    </w:p>
    <w:p w:rsidR="008C186C" w:rsidRDefault="008C186C" w:rsidP="008C186C">
      <w:pPr>
        <w:rPr>
          <w:rFonts w:hint="default"/>
          <w:sz w:val="24"/>
          <w:szCs w:val="24"/>
        </w:rPr>
      </w:pPr>
    </w:p>
    <w:p w:rsidR="008C186C" w:rsidRPr="00300D99" w:rsidRDefault="008C186C" w:rsidP="008C186C">
      <w:pPr>
        <w:rPr>
          <w:rFonts w:hint="default"/>
          <w:sz w:val="24"/>
          <w:szCs w:val="24"/>
        </w:rPr>
      </w:pPr>
      <w:r w:rsidRPr="00300D99">
        <w:rPr>
          <w:sz w:val="24"/>
          <w:szCs w:val="24"/>
        </w:rPr>
        <w:t xml:space="preserve">                                                  　  県情 第　　　　　　号</w:t>
      </w:r>
    </w:p>
    <w:p w:rsidR="008C186C" w:rsidRPr="00300D99" w:rsidRDefault="008C186C" w:rsidP="008C186C">
      <w:pPr>
        <w:rPr>
          <w:rFonts w:hint="default"/>
          <w:sz w:val="24"/>
          <w:szCs w:val="24"/>
        </w:rPr>
      </w:pPr>
      <w:r w:rsidRPr="00300D99">
        <w:rPr>
          <w:sz w:val="24"/>
          <w:szCs w:val="24"/>
        </w:rPr>
        <w:t xml:space="preserve">   上記のとおり相違ないことを証明します。</w:t>
      </w:r>
    </w:p>
    <w:p w:rsidR="008C186C" w:rsidRPr="00300D99" w:rsidRDefault="008C186C" w:rsidP="008C186C">
      <w:pPr>
        <w:rPr>
          <w:rFonts w:hint="default"/>
          <w:sz w:val="24"/>
          <w:szCs w:val="24"/>
        </w:rPr>
      </w:pPr>
    </w:p>
    <w:p w:rsidR="008C186C" w:rsidRDefault="008C186C" w:rsidP="008C186C">
      <w:pPr>
        <w:rPr>
          <w:rFonts w:hint="default"/>
          <w:color w:val="auto"/>
          <w:sz w:val="24"/>
          <w:szCs w:val="24"/>
        </w:rPr>
      </w:pPr>
      <w:r w:rsidRPr="00300D99">
        <w:rPr>
          <w:sz w:val="24"/>
          <w:szCs w:val="24"/>
        </w:rPr>
        <w:t xml:space="preserve"> </w:t>
      </w:r>
      <w:r w:rsidRPr="00300D99">
        <w:rPr>
          <w:color w:val="auto"/>
          <w:sz w:val="24"/>
          <w:szCs w:val="24"/>
        </w:rPr>
        <w:t xml:space="preserve">    　　　　　年　　　月　　　日</w:t>
      </w:r>
    </w:p>
    <w:p w:rsidR="008C186C" w:rsidRDefault="008C186C" w:rsidP="008C186C">
      <w:pPr>
        <w:rPr>
          <w:rFonts w:hint="default"/>
          <w:color w:val="auto"/>
          <w:sz w:val="24"/>
          <w:szCs w:val="24"/>
        </w:rPr>
      </w:pPr>
    </w:p>
    <w:p w:rsidR="008C186C" w:rsidRPr="00300D99" w:rsidRDefault="008C186C" w:rsidP="008C186C">
      <w:pPr>
        <w:rPr>
          <w:rFonts w:hint="default"/>
          <w:color w:val="auto"/>
          <w:sz w:val="24"/>
          <w:szCs w:val="24"/>
        </w:rPr>
      </w:pPr>
    </w:p>
    <w:p w:rsidR="00BC3D60" w:rsidRPr="008C186C" w:rsidRDefault="008C186C" w:rsidP="008C186C">
      <w:pPr>
        <w:rPr>
          <w:rStyle w:val="af"/>
          <w:rFonts w:hint="default"/>
          <w:sz w:val="24"/>
          <w:szCs w:val="24"/>
          <w:u w:val="none"/>
        </w:rPr>
      </w:pPr>
      <w:r w:rsidRPr="00300D99">
        <w:rPr>
          <w:color w:val="auto"/>
          <w:sz w:val="24"/>
          <w:szCs w:val="24"/>
        </w:rPr>
        <w:t xml:space="preserve">                              大 分 県 知 事　　　　　　　　　　        </w:t>
      </w:r>
    </w:p>
    <w:sectPr w:rsidR="00BC3D60" w:rsidRPr="008C186C" w:rsidSect="009B23AD">
      <w:footnotePr>
        <w:numRestart w:val="eachPage"/>
      </w:footnotePr>
      <w:endnotePr>
        <w:numFmt w:val="decimal"/>
      </w:endnotePr>
      <w:pgSz w:w="11906" w:h="16838" w:code="9"/>
      <w:pgMar w:top="1247" w:right="1134" w:bottom="1247" w:left="1134" w:header="1134" w:footer="0" w:gutter="0"/>
      <w:paperSrc w:first="7" w:other="7"/>
      <w:cols w:space="72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92" w:rsidRDefault="00867C9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67C92" w:rsidRDefault="00867C9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92" w:rsidRDefault="00867C9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67C92" w:rsidRDefault="00867C92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48" w:hanging="448"/>
      </w:pPr>
    </w:lvl>
  </w:abstractNum>
  <w:abstractNum w:abstractNumId="1" w15:restartNumberingAfterBreak="0">
    <w:nsid w:val="00000002"/>
    <w:multiLevelType w:val="multilevel"/>
    <w:tmpl w:val="00000000"/>
    <w:name w:val="アウトライン3"/>
    <w:lvl w:ilvl="0">
      <w:start w:val="1"/>
      <w:numFmt w:val="decimalFullWidth"/>
      <w:lvlText w:val="%1．"/>
      <w:lvlJc w:val="left"/>
      <w:pPr>
        <w:widowControl w:val="0"/>
        <w:tabs>
          <w:tab w:val="left" w:pos="1439"/>
        </w:tabs>
        <w:ind w:left="143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920"/>
        </w:tabs>
        <w:ind w:left="19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2339"/>
        </w:tabs>
        <w:ind w:left="23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90"/>
        </w:tabs>
        <w:ind w:left="27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179"/>
        </w:tabs>
        <w:ind w:left="317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586"/>
        </w:tabs>
        <w:ind w:left="35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4019"/>
        </w:tabs>
        <w:ind w:left="40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4019"/>
        </w:tabs>
        <w:ind w:left="40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4019"/>
        </w:tabs>
        <w:ind w:left="4019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4"/>
    <w:lvl w:ilvl="0">
      <w:start w:val="1"/>
      <w:numFmt w:val="decimalFullWidth"/>
      <w:lvlText w:val="%1．"/>
      <w:lvlJc w:val="left"/>
      <w:pPr>
        <w:widowControl w:val="0"/>
        <w:tabs>
          <w:tab w:val="left" w:pos="1439"/>
        </w:tabs>
        <w:ind w:left="143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2280"/>
        </w:tabs>
        <w:ind w:left="228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2690"/>
        </w:tabs>
        <w:ind w:left="269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3119"/>
        </w:tabs>
        <w:ind w:left="311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539"/>
        </w:tabs>
        <w:ind w:left="35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959"/>
        </w:tabs>
        <w:ind w:left="39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4379"/>
        </w:tabs>
        <w:ind w:left="43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4379"/>
        </w:tabs>
        <w:ind w:left="43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4379"/>
        </w:tabs>
        <w:ind w:left="437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isplayBackgroundShape/>
  <w:bordersDoNotSurroundHeader/>
  <w:bordersDoNotSurroundFooter/>
  <w:defaultTabStop w:val="0"/>
  <w:hyphenationZone w:val="0"/>
  <w:drawingGridHorizontalSpacing w:val="11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83"/>
    <w:rsid w:val="00010309"/>
    <w:rsid w:val="00081B0A"/>
    <w:rsid w:val="000920D4"/>
    <w:rsid w:val="000D41B3"/>
    <w:rsid w:val="00130AAF"/>
    <w:rsid w:val="00133E68"/>
    <w:rsid w:val="001C3FE4"/>
    <w:rsid w:val="002C7EF7"/>
    <w:rsid w:val="002D596A"/>
    <w:rsid w:val="002F548F"/>
    <w:rsid w:val="00320EF8"/>
    <w:rsid w:val="00381BC1"/>
    <w:rsid w:val="00382F3C"/>
    <w:rsid w:val="003A4C33"/>
    <w:rsid w:val="003A71F5"/>
    <w:rsid w:val="003C727E"/>
    <w:rsid w:val="004A3E50"/>
    <w:rsid w:val="004B37DC"/>
    <w:rsid w:val="004D44A1"/>
    <w:rsid w:val="004D78EA"/>
    <w:rsid w:val="0056274E"/>
    <w:rsid w:val="00611979"/>
    <w:rsid w:val="00623926"/>
    <w:rsid w:val="00624827"/>
    <w:rsid w:val="006B1745"/>
    <w:rsid w:val="006B2F2A"/>
    <w:rsid w:val="006B593E"/>
    <w:rsid w:val="00761049"/>
    <w:rsid w:val="007703C0"/>
    <w:rsid w:val="007F476D"/>
    <w:rsid w:val="00867C92"/>
    <w:rsid w:val="008B4BA3"/>
    <w:rsid w:val="008C186C"/>
    <w:rsid w:val="008F6CAE"/>
    <w:rsid w:val="00904E54"/>
    <w:rsid w:val="00904FA7"/>
    <w:rsid w:val="00980899"/>
    <w:rsid w:val="009B23AD"/>
    <w:rsid w:val="009C64A1"/>
    <w:rsid w:val="00A37183"/>
    <w:rsid w:val="00A6063C"/>
    <w:rsid w:val="00AA1797"/>
    <w:rsid w:val="00AA4A3B"/>
    <w:rsid w:val="00AF4260"/>
    <w:rsid w:val="00BC3D60"/>
    <w:rsid w:val="00C16D82"/>
    <w:rsid w:val="00C6246E"/>
    <w:rsid w:val="00C81E48"/>
    <w:rsid w:val="00CB3131"/>
    <w:rsid w:val="00CB3C8E"/>
    <w:rsid w:val="00CF7906"/>
    <w:rsid w:val="00D05D19"/>
    <w:rsid w:val="00D34C2A"/>
    <w:rsid w:val="00D45511"/>
    <w:rsid w:val="00DC2B5E"/>
    <w:rsid w:val="00DC2FF9"/>
    <w:rsid w:val="00E762D4"/>
    <w:rsid w:val="00E820F7"/>
    <w:rsid w:val="00EB38FF"/>
    <w:rsid w:val="00ED4118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B76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26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下線部"/>
    <w:qFormat/>
    <w:rsid w:val="00133E68"/>
    <w:rPr>
      <w:rFonts w:eastAsia="ＭＳ 明朝"/>
      <w:u w:val="single"/>
    </w:rPr>
  </w:style>
  <w:style w:type="paragraph" w:styleId="a4">
    <w:name w:val="Note Heading"/>
    <w:basedOn w:val="a"/>
    <w:pPr>
      <w:jc w:val="center"/>
    </w:pPr>
    <w:rPr>
      <w:rFonts w:ascii="ＭＳ Ｐ明朝" w:eastAsia="ＭＳ Ｐ明朝" w:hAnsi="ＭＳ Ｐ明朝"/>
      <w:sz w:val="24"/>
    </w:rPr>
  </w:style>
  <w:style w:type="paragraph" w:customStyle="1" w:styleId="Word">
    <w:name w:val="標準；(Word文書)"/>
    <w:basedOn w:val="a"/>
  </w:style>
  <w:style w:type="paragraph" w:styleId="a5">
    <w:name w:val="Balloon Text"/>
    <w:basedOn w:val="a"/>
    <w:link w:val="a6"/>
    <w:uiPriority w:val="99"/>
    <w:semiHidden/>
    <w:unhideWhenUsed/>
    <w:rsid w:val="00562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274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7">
    <w:name w:val="年月日"/>
    <w:basedOn w:val="a"/>
    <w:link w:val="a8"/>
    <w:qFormat/>
    <w:rsid w:val="006B1745"/>
    <w:pPr>
      <w:ind w:leftChars="3300" w:left="7260"/>
    </w:pPr>
    <w:rPr>
      <w:rFonts w:hint="default"/>
      <w:color w:val="auto"/>
      <w:sz w:val="24"/>
      <w:szCs w:val="24"/>
    </w:rPr>
  </w:style>
  <w:style w:type="paragraph" w:customStyle="1" w:styleId="a9">
    <w:name w:val="所在地、法人名、代表名"/>
    <w:basedOn w:val="a"/>
    <w:link w:val="aa"/>
    <w:qFormat/>
    <w:rsid w:val="00BC3D60"/>
    <w:pPr>
      <w:ind w:leftChars="2356" w:left="5183"/>
    </w:pPr>
    <w:rPr>
      <w:rFonts w:hint="default"/>
    </w:rPr>
  </w:style>
  <w:style w:type="character" w:customStyle="1" w:styleId="a8">
    <w:name w:val="年月日 (文字)"/>
    <w:basedOn w:val="a0"/>
    <w:link w:val="a7"/>
    <w:rsid w:val="006B1745"/>
    <w:rPr>
      <w:sz w:val="24"/>
      <w:szCs w:val="24"/>
    </w:rPr>
  </w:style>
  <w:style w:type="character" w:customStyle="1" w:styleId="aa">
    <w:name w:val="所在地、法人名、代表名 (文字)"/>
    <w:basedOn w:val="a0"/>
    <w:link w:val="a9"/>
    <w:rsid w:val="00BC3D60"/>
    <w:rPr>
      <w:color w:val="000000"/>
      <w:sz w:val="22"/>
    </w:rPr>
  </w:style>
  <w:style w:type="paragraph" w:styleId="ab">
    <w:name w:val="header"/>
    <w:basedOn w:val="a"/>
    <w:link w:val="ac"/>
    <w:uiPriority w:val="99"/>
    <w:unhideWhenUsed/>
    <w:rsid w:val="009B23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B23AD"/>
    <w:rPr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9B23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B23AD"/>
    <w:rPr>
      <w:color w:val="000000"/>
      <w:sz w:val="22"/>
    </w:rPr>
  </w:style>
  <w:style w:type="character" w:customStyle="1" w:styleId="af">
    <w:name w:val="朱書き"/>
    <w:basedOn w:val="a0"/>
    <w:uiPriority w:val="1"/>
    <w:qFormat/>
    <w:rsid w:val="008B4BA3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Manager/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0</cp:revision>
  <dcterms:created xsi:type="dcterms:W3CDTF">2021-07-12T00:06:00Z</dcterms:created>
  <dcterms:modified xsi:type="dcterms:W3CDTF">2024-04-11T02:34:00Z</dcterms:modified>
</cp:coreProperties>
</file>